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CE1435" w:rsidP="00CE1435">
      <w:pPr>
        <w:pStyle w:val="Heading1"/>
      </w:pPr>
      <w:r>
        <w:t>End or Semester Schedule</w:t>
      </w:r>
    </w:p>
    <w:p w:rsidR="00CE1435" w:rsidRDefault="00CE1435" w:rsidP="00CE1435"/>
    <w:p w:rsidR="00CE1435" w:rsidRDefault="00CE1435" w:rsidP="00C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12: Veteran’s Day (Old Armistice Day) No Class</w:t>
      </w:r>
    </w:p>
    <w:p w:rsidR="00CE1435" w:rsidRDefault="00CE1435" w:rsidP="00C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14: Discussion of “Rhetoric of an Argument” Quiz exercises</w:t>
      </w:r>
    </w:p>
    <w:p w:rsidR="00CE1435" w:rsidRDefault="00CE1435" w:rsidP="00C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19: Continue and conclusion of “Rhetoric of an Argument”</w:t>
      </w:r>
    </w:p>
    <w:p w:rsidR="00CE1435" w:rsidRDefault="00CE1435" w:rsidP="00C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21: No scheduled lecture. Open for questions and suggestion for Book Review Paper. </w:t>
      </w:r>
    </w:p>
    <w:p w:rsidR="00CE1435" w:rsidRDefault="00CE1435" w:rsidP="00C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22:  Book Review due.  Deadline 11:59 am</w:t>
      </w:r>
    </w:p>
    <w:p w:rsidR="00CE1435" w:rsidRDefault="00CE1435" w:rsidP="00C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26: Return and review of Book Review.</w:t>
      </w:r>
    </w:p>
    <w:p w:rsidR="00CE1435" w:rsidRDefault="00CE1435" w:rsidP="00C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28: Thanksgiving Day. (Violation of Rule, “If it goes without saying, let it”)</w:t>
      </w:r>
    </w:p>
    <w:p w:rsidR="00CE1435" w:rsidRDefault="00CE1435" w:rsidP="00C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 &amp; 6: No scheduled lecture.  Open days for questions and suggestions for Final Paper.</w:t>
      </w:r>
    </w:p>
    <w:p w:rsidR="00CE1435" w:rsidRDefault="00CE1435" w:rsidP="00C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10</w:t>
      </w:r>
      <w:r w:rsidR="007E2469">
        <w:rPr>
          <w:rFonts w:ascii="Times New Roman" w:hAnsi="Times New Roman" w:cs="Times New Roman"/>
          <w:sz w:val="24"/>
          <w:szCs w:val="24"/>
        </w:rPr>
        <w:t xml:space="preserve"> &amp; 12: Repetition of December 3 &amp; 6</w:t>
      </w:r>
    </w:p>
    <w:p w:rsidR="007E2469" w:rsidRDefault="007E2469" w:rsidP="00C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13: Final Paper due. Deadline 11:59 am</w:t>
      </w:r>
    </w:p>
    <w:p w:rsidR="007E2469" w:rsidRDefault="007E2469" w:rsidP="00C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19: Final exam (Word List) Return of Final Paper</w:t>
      </w:r>
      <w:bookmarkStart w:id="0" w:name="_GoBack"/>
      <w:bookmarkEnd w:id="0"/>
    </w:p>
    <w:p w:rsidR="00CE1435" w:rsidRPr="00CE1435" w:rsidRDefault="00CE1435" w:rsidP="00CE1435">
      <w:pPr>
        <w:rPr>
          <w:rFonts w:ascii="Times New Roman" w:hAnsi="Times New Roman" w:cs="Times New Roman"/>
          <w:sz w:val="24"/>
          <w:szCs w:val="24"/>
        </w:rPr>
      </w:pPr>
    </w:p>
    <w:sectPr w:rsidR="00CE1435" w:rsidRPr="00CE1435" w:rsidSect="00CE1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35"/>
    <w:rsid w:val="00645252"/>
    <w:rsid w:val="006D3D74"/>
    <w:rsid w:val="007E2469"/>
    <w:rsid w:val="0083569A"/>
    <w:rsid w:val="00A9204E"/>
    <w:rsid w:val="00C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0B50"/>
  <w15:chartTrackingRefBased/>
  <w15:docId w15:val="{B3D1DE41-691D-4479-9DB2-A8130D15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r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</dc:creator>
  <cp:keywords/>
  <dc:description/>
  <cp:lastModifiedBy>learningetc@sbcglobal.net</cp:lastModifiedBy>
  <cp:revision>1</cp:revision>
  <dcterms:created xsi:type="dcterms:W3CDTF">2019-11-07T22:30:00Z</dcterms:created>
  <dcterms:modified xsi:type="dcterms:W3CDTF">2019-11-07T22:44:00Z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